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BF160E" w14:textId="55CFC3CD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242176">
        <w:rPr>
          <w:rFonts w:ascii="Cambria" w:hAnsi="Cambria" w:cs="Arial"/>
          <w:b/>
          <w:bCs/>
        </w:rPr>
        <w:t>2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</w:t>
      </w:r>
      <w:r w:rsidR="00615D77">
        <w:rPr>
          <w:rFonts w:ascii="Cambria" w:hAnsi="Cambria" w:cs="Arial"/>
          <w:b/>
          <w:bCs/>
        </w:rPr>
        <w:t>Zapytania ofertowego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638D3B64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535D44">
        <w:rPr>
          <w:rFonts w:ascii="Cambria" w:hAnsi="Cambria" w:cs="Arial"/>
          <w:b/>
          <w:bCs/>
        </w:rPr>
        <w:t>Rudziniec</w:t>
      </w:r>
      <w:r w:rsidRPr="0057603E">
        <w:rPr>
          <w:rFonts w:ascii="Cambria" w:hAnsi="Cambria" w:cs="Arial"/>
          <w:b/>
          <w:bCs/>
        </w:rPr>
        <w:tab/>
      </w:r>
    </w:p>
    <w:p w14:paraId="38442A7F" w14:textId="625DDE3B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535D44">
        <w:rPr>
          <w:rFonts w:ascii="Cambria" w:hAnsi="Cambria" w:cs="Arial"/>
          <w:b/>
          <w:bCs/>
        </w:rPr>
        <w:t>Leśna 7</w:t>
      </w:r>
      <w:r w:rsidRPr="0057603E">
        <w:rPr>
          <w:rFonts w:ascii="Cambria" w:hAnsi="Cambria" w:cs="Arial"/>
          <w:b/>
          <w:bCs/>
        </w:rPr>
        <w:t xml:space="preserve">, </w:t>
      </w:r>
      <w:r w:rsidR="00535D44">
        <w:rPr>
          <w:rFonts w:ascii="Cambria" w:hAnsi="Cambria" w:cs="Arial"/>
          <w:b/>
          <w:bCs/>
        </w:rPr>
        <w:t>44</w:t>
      </w:r>
      <w:r w:rsidRPr="0057603E">
        <w:rPr>
          <w:rFonts w:ascii="Cambria" w:hAnsi="Cambria" w:cs="Arial"/>
          <w:b/>
          <w:bCs/>
        </w:rPr>
        <w:t>-</w:t>
      </w:r>
      <w:r w:rsidR="00535D44">
        <w:rPr>
          <w:rFonts w:ascii="Cambria" w:hAnsi="Cambria" w:cs="Arial"/>
          <w:b/>
          <w:bCs/>
        </w:rPr>
        <w:t>160</w:t>
      </w:r>
      <w:r w:rsidRPr="0057603E">
        <w:rPr>
          <w:rFonts w:ascii="Cambria" w:hAnsi="Cambria" w:cs="Arial"/>
          <w:b/>
          <w:bCs/>
        </w:rPr>
        <w:t xml:space="preserve">  </w:t>
      </w:r>
      <w:r w:rsidR="00535D44">
        <w:rPr>
          <w:rFonts w:ascii="Cambria" w:hAnsi="Cambria" w:cs="Arial"/>
          <w:b/>
          <w:bCs/>
        </w:rPr>
        <w:t>Rudziniec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48483F25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</w:t>
      </w:r>
      <w:r w:rsidR="00535D44">
        <w:rPr>
          <w:rFonts w:ascii="Cambria" w:hAnsi="Cambria" w:cs="Arial"/>
          <w:bCs/>
          <w:sz w:val="22"/>
          <w:szCs w:val="22"/>
        </w:rPr>
        <w:t>zapytanie ofertowe</w:t>
      </w:r>
      <w:r w:rsidRPr="00D16198">
        <w:rPr>
          <w:rFonts w:ascii="Cambria" w:hAnsi="Cambria" w:cs="Arial"/>
          <w:bCs/>
          <w:sz w:val="22"/>
          <w:szCs w:val="22"/>
        </w:rPr>
        <w:t xml:space="preserve"> na „Wy</w:t>
      </w:r>
      <w:r w:rsidR="00535D44">
        <w:rPr>
          <w:rFonts w:ascii="Cambria" w:hAnsi="Cambria" w:cs="Arial"/>
          <w:bCs/>
          <w:sz w:val="22"/>
          <w:szCs w:val="22"/>
        </w:rPr>
        <w:t>cinkę drzew z powierzchni przekazanej pod budowę obwodnicy miejscowości Sośnicowice w leśnictwach Ostropa i Trachy</w:t>
      </w:r>
      <w:r w:rsidRPr="00D16198">
        <w:rPr>
          <w:rFonts w:ascii="Cambria" w:hAnsi="Cambria" w:cs="Arial"/>
          <w:bCs/>
          <w:sz w:val="22"/>
          <w:szCs w:val="22"/>
        </w:rPr>
        <w:t>” składamy niniejszym ofertę</w:t>
      </w:r>
      <w:r w:rsidR="00535D44">
        <w:rPr>
          <w:rFonts w:ascii="Cambria" w:hAnsi="Cambria" w:cs="Arial"/>
          <w:bCs/>
          <w:sz w:val="22"/>
          <w:szCs w:val="22"/>
        </w:rPr>
        <w:t>.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69C33B9E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0" w:name="_Hlk107274238"/>
      <w:r w:rsidRPr="00D16198">
        <w:rPr>
          <w:rFonts w:ascii="Cambria" w:hAnsi="Cambria" w:cs="Arial"/>
          <w:bCs/>
          <w:sz w:val="22"/>
          <w:szCs w:val="22"/>
        </w:rPr>
        <w:t xml:space="preserve">za </w:t>
      </w:r>
      <w:r w:rsidR="00C67F7B">
        <w:rPr>
          <w:rFonts w:ascii="Cambria" w:hAnsi="Cambria" w:cs="Arial"/>
          <w:bCs/>
          <w:sz w:val="22"/>
          <w:szCs w:val="22"/>
        </w:rPr>
        <w:t>podaną</w:t>
      </w:r>
      <w:r w:rsidRPr="00D16198">
        <w:rPr>
          <w:rFonts w:ascii="Cambria" w:hAnsi="Cambria" w:cs="Arial"/>
          <w:bCs/>
          <w:sz w:val="22"/>
          <w:szCs w:val="22"/>
        </w:rPr>
        <w:t xml:space="preserve"> pozycj</w:t>
      </w:r>
      <w:r w:rsidR="00C67F7B">
        <w:rPr>
          <w:rFonts w:ascii="Cambria" w:hAnsi="Cambria" w:cs="Arial"/>
          <w:bCs/>
          <w:sz w:val="22"/>
          <w:szCs w:val="22"/>
        </w:rPr>
        <w:t>ę</w:t>
      </w:r>
      <w:r w:rsidRPr="00D16198">
        <w:rPr>
          <w:rFonts w:ascii="Cambria" w:hAnsi="Cambria" w:cs="Arial"/>
          <w:bCs/>
          <w:sz w:val="22"/>
          <w:szCs w:val="22"/>
        </w:rPr>
        <w:t xml:space="preserve"> (prace)</w:t>
      </w:r>
      <w:bookmarkEnd w:id="0"/>
      <w:r w:rsidR="00535D44">
        <w:rPr>
          <w:rFonts w:ascii="Cambria" w:hAnsi="Cambria" w:cs="Arial"/>
          <w:bCs/>
          <w:sz w:val="22"/>
          <w:szCs w:val="22"/>
        </w:rPr>
        <w:t>.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41"/>
        <w:gridCol w:w="1042"/>
        <w:gridCol w:w="2881"/>
        <w:gridCol w:w="929"/>
        <w:gridCol w:w="930"/>
        <w:gridCol w:w="1470"/>
        <w:gridCol w:w="1470"/>
        <w:gridCol w:w="1004"/>
        <w:gridCol w:w="1004"/>
        <w:gridCol w:w="1842"/>
      </w:tblGrid>
      <w:tr w:rsidR="00D6626A" w:rsidRPr="00F57CE8" w14:paraId="3A13DDEC" w14:textId="77777777" w:rsidTr="00F57CE8">
        <w:trPr>
          <w:trHeight w:val="8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07055B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OSTWPL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0944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 czynności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4CA1A4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Czynność - opis prac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="00D6626A"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</w:tr>
      <w:tr w:rsidR="00D6626A" w:rsidRPr="00F57CE8" w14:paraId="77761E05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AACD1" w14:textId="0CB36542" w:rsidR="00304FC6" w:rsidRPr="00F57CE8" w:rsidRDefault="00C47899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347D0E" w14:textId="0F77E62A" w:rsidR="00304FC6" w:rsidRPr="00F57CE8" w:rsidRDefault="00C47899" w:rsidP="00FF3C22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Rb.  IA</w:t>
            </w:r>
            <w:r w:rsidR="00FF3C22"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E6598" w14:textId="59835D1A" w:rsidR="00304FC6" w:rsidRPr="00F57CE8" w:rsidRDefault="00FF3C22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7C3416" w14:textId="6E79A4BA" w:rsidR="00304FC6" w:rsidRPr="00F57CE8" w:rsidRDefault="00FF3C22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Pozyskanie i zrywka drewna z powierzchni wyłączonych z użytkowania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70EDA" w14:textId="3F8C493E" w:rsidR="00304FC6" w:rsidRPr="00F57CE8" w:rsidRDefault="00FF3C22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19963" w14:textId="3CFA3BE7" w:rsidR="00304FC6" w:rsidRPr="00F57CE8" w:rsidRDefault="00FF3C22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  <w:t>1105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63CCA" w14:textId="65317F2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6D259" w14:textId="36E6CD69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06651" w14:textId="4F63065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1FDEE" w14:textId="24F81A18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775865" w14:textId="5D0DCB4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43318" w:rsidRPr="00F57CE8" w14:paraId="5772EE09" w14:textId="77777777" w:rsidTr="00F57CE8">
        <w:trPr>
          <w:trHeight w:val="576"/>
        </w:trPr>
        <w:tc>
          <w:tcPr>
            <w:tcW w:w="12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7A48A3" w14:textId="323C2DAB" w:rsidR="00843318" w:rsidRPr="00843318" w:rsidRDefault="00843318" w:rsidP="00F57CE8">
            <w:pPr>
              <w:suppressAutoHyphens w:val="0"/>
              <w:spacing w:before="12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/>
                <w:b/>
                <w:bCs/>
                <w:sz w:val="18"/>
                <w:szCs w:val="18"/>
              </w:rPr>
              <w:t>Cena łączna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18AB3" w14:textId="77777777" w:rsidR="00843318" w:rsidRPr="00843318" w:rsidRDefault="0084331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6FBD4E4B" w14:textId="376F4D04" w:rsidR="001E6C0A" w:rsidRDefault="001E6C0A" w:rsidP="0038039E">
      <w:pPr>
        <w:spacing w:before="120"/>
        <w:rPr>
          <w:rFonts w:ascii="Cambria" w:hAnsi="Cambria" w:cs="Arial"/>
          <w:bCs/>
        </w:rPr>
      </w:pPr>
    </w:p>
    <w:p w14:paraId="27D95FCC" w14:textId="19E9F6F6" w:rsidR="001E6C0A" w:rsidRDefault="001E6C0A" w:rsidP="00C67F7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>Stawka podatku od towaru i usług (VAT), która zgodnie z naszą wiedzą będzie miała zastosowanie to ___________%</w:t>
      </w:r>
    </w:p>
    <w:p w14:paraId="593CCD87" w14:textId="6287864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 </w:t>
      </w:r>
      <w:r w:rsidR="00535D44">
        <w:rPr>
          <w:rFonts w:ascii="Cambria" w:hAnsi="Cambria" w:cs="Arial"/>
          <w:bCs/>
          <w:sz w:val="22"/>
          <w:szCs w:val="22"/>
        </w:rPr>
        <w:t>zapytaniem ofertowym</w:t>
      </w:r>
      <w:r>
        <w:rPr>
          <w:rFonts w:ascii="Cambria" w:hAnsi="Cambria" w:cs="Arial"/>
          <w:bCs/>
          <w:sz w:val="22"/>
          <w:szCs w:val="22"/>
        </w:rPr>
        <w:t xml:space="preserve">, w tym także ze wzorem umowy i uzyskaliśmy wszelkie informacje niezbędne do przygotowania niniejszej oferty. W przypadku wyboru naszej oferty zobowiązujemy się do zawarcia umowy zgodnej z niniejszą ofertą, na warunkach </w:t>
      </w:r>
      <w:r w:rsidR="00535D44">
        <w:rPr>
          <w:rFonts w:ascii="Cambria" w:hAnsi="Cambria" w:cs="Arial"/>
          <w:bCs/>
          <w:sz w:val="22"/>
          <w:szCs w:val="22"/>
        </w:rPr>
        <w:t xml:space="preserve">w niej </w:t>
      </w:r>
      <w:r>
        <w:rPr>
          <w:rFonts w:ascii="Cambria" w:hAnsi="Cambria" w:cs="Arial"/>
          <w:bCs/>
          <w:sz w:val="22"/>
          <w:szCs w:val="22"/>
        </w:rPr>
        <w:t>określonych oraz w miejscu i terminie wyznaczonym przez Zamawiającego.</w:t>
      </w:r>
    </w:p>
    <w:p w14:paraId="0CA5ABA2" w14:textId="7ED5EB0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w </w:t>
      </w:r>
      <w:r w:rsidR="00535D44">
        <w:rPr>
          <w:rFonts w:ascii="Cambria" w:hAnsi="Cambria" w:cs="Arial"/>
          <w:bCs/>
          <w:sz w:val="22"/>
          <w:szCs w:val="22"/>
        </w:rPr>
        <w:t>zapytaniu ofertowym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5B1F275" w14:textId="3FB409AB" w:rsidR="001E6C0A" w:rsidRDefault="001E6C0A" w:rsidP="00C67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8E3B7D7" w14:textId="5310A153" w:rsidR="00C67F7B" w:rsidRDefault="00C67F7B" w:rsidP="00C67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09CE7C" w14:textId="77777777" w:rsidR="00C67F7B" w:rsidRDefault="00C67F7B" w:rsidP="00C67F7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A6FF2E" w14:textId="68ABC3E0" w:rsidR="00A07B06" w:rsidRDefault="0075220F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7</w:t>
      </w:r>
      <w:r w:rsidR="001E6C0A">
        <w:rPr>
          <w:rFonts w:ascii="Cambria" w:hAnsi="Cambria" w:cs="Arial"/>
          <w:bCs/>
          <w:sz w:val="22"/>
          <w:szCs w:val="22"/>
        </w:rPr>
        <w:t xml:space="preserve">. </w:t>
      </w:r>
      <w:r w:rsidR="001E6C0A"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5CCBE571" w:rsidR="001E6C0A" w:rsidRDefault="0075220F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1E6C0A">
        <w:rPr>
          <w:rFonts w:ascii="Cambria" w:hAnsi="Cambria" w:cs="Arial"/>
          <w:bCs/>
          <w:sz w:val="22"/>
          <w:szCs w:val="22"/>
        </w:rPr>
        <w:t>.</w:t>
      </w:r>
      <w:r w:rsidR="001E6C0A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B2786CA" w14:textId="7CE00DEA" w:rsidR="001E6C0A" w:rsidRDefault="0075220F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1E6C0A">
        <w:rPr>
          <w:rFonts w:ascii="Cambria" w:hAnsi="Cambria" w:cs="Arial"/>
          <w:bCs/>
          <w:sz w:val="22"/>
          <w:szCs w:val="22"/>
        </w:rPr>
        <w:t>.</w:t>
      </w:r>
      <w:r w:rsidR="001E6C0A">
        <w:rPr>
          <w:rFonts w:ascii="Cambria" w:hAnsi="Cambria" w:cs="Arial"/>
          <w:bCs/>
          <w:sz w:val="22"/>
          <w:szCs w:val="22"/>
        </w:rPr>
        <w:tab/>
      </w:r>
      <w:r w:rsidR="001E6C0A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3FE90BD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75220F">
        <w:rPr>
          <w:rFonts w:ascii="Cambria" w:hAnsi="Cambria" w:cs="Tahoma"/>
          <w:sz w:val="22"/>
          <w:szCs w:val="22"/>
          <w:lang w:eastAsia="pl-PL"/>
        </w:rPr>
        <w:t>0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 w niniejszym postępowaniu.</w:t>
      </w:r>
    </w:p>
    <w:p w14:paraId="0803A39E" w14:textId="6C69CFF3" w:rsidR="0038039E" w:rsidRDefault="0038039E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 xml:space="preserve">11.         </w:t>
      </w:r>
      <w:r w:rsidRPr="00691582">
        <w:rPr>
          <w:rFonts w:ascii="Cambria" w:hAnsi="Cambria" w:cs="Tahoma"/>
          <w:sz w:val="22"/>
          <w:szCs w:val="22"/>
          <w:lang w:eastAsia="pl-PL"/>
        </w:rPr>
        <w:t>Oświadczamy, że nie podlegamy wykluczeniu z udziału w niniejszym postępowaniu w oparciu o postanowienia ustawy</w:t>
      </w:r>
      <w:r w:rsidRPr="00672B4C">
        <w:rPr>
          <w:rFonts w:ascii="Cambria" w:hAnsi="Cambria" w:cs="Arial"/>
          <w:sz w:val="22"/>
          <w:szCs w:val="22"/>
        </w:rPr>
        <w:t xml:space="preserve"> z dnia 13 kwietnia 2022 r. o szczególnych rozwiązanych w zakresie przeciwdziałania wspieraniu agresji na Ukrainę oraz służących ochronie bezpieczeństwa narodowego (tekst jedn. Dz. U. z 2023 r., poz. 129 ze zm.).</w:t>
      </w:r>
    </w:p>
    <w:p w14:paraId="2CE7EAEA" w14:textId="0E2F3130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38039E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44CCD04C" w:rsidR="001E6C0A" w:rsidRDefault="001E6C0A" w:rsidP="00615D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DEDB6B" w14:textId="53434303" w:rsidR="00A07B06" w:rsidRPr="00C67F7B" w:rsidRDefault="001E6C0A" w:rsidP="00C67F7B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  <w:bookmarkStart w:id="3" w:name="_Hlk60047166"/>
      <w:bookmarkEnd w:id="2"/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4" w:name="_GoBack"/>
      <w:bookmarkEnd w:id="1"/>
      <w:bookmarkEnd w:id="3"/>
      <w:bookmarkEnd w:id="4"/>
    </w:p>
    <w:sectPr w:rsidR="00A07B06" w:rsidRPr="003144B1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7A534" w14:textId="77777777" w:rsidR="00C70DE3" w:rsidRDefault="00C70DE3">
      <w:r>
        <w:separator/>
      </w:r>
    </w:p>
  </w:endnote>
  <w:endnote w:type="continuationSeparator" w:id="0">
    <w:p w14:paraId="4F704327" w14:textId="77777777" w:rsidR="00C70DE3" w:rsidRDefault="00C7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1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5C2DE214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E951C3">
      <w:rPr>
        <w:rFonts w:ascii="Cambria" w:hAnsi="Cambria"/>
        <w:noProof/>
      </w:rPr>
      <w:t>2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7FEB" w14:textId="77777777" w:rsidR="00C70DE3" w:rsidRDefault="00C70DE3">
      <w:r>
        <w:separator/>
      </w:r>
    </w:p>
  </w:footnote>
  <w:footnote w:type="continuationSeparator" w:id="0">
    <w:p w14:paraId="37C1C957" w14:textId="77777777" w:rsidR="00C70DE3" w:rsidRDefault="00C70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176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039E"/>
    <w:rsid w:val="00382DDB"/>
    <w:rsid w:val="0038334F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5D44"/>
    <w:rsid w:val="0053605A"/>
    <w:rsid w:val="00537139"/>
    <w:rsid w:val="00541166"/>
    <w:rsid w:val="0054269A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0E4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77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220F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5B14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0C6F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1A3A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47899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67F7B"/>
    <w:rsid w:val="00C70662"/>
    <w:rsid w:val="00C70DE3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1C3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73A6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C22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D23A-164B-4B61-AF3B-A6D631BA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Dariusz Kurzynoga</cp:lastModifiedBy>
  <cp:revision>18</cp:revision>
  <cp:lastPrinted>2022-06-27T10:12:00Z</cp:lastPrinted>
  <dcterms:created xsi:type="dcterms:W3CDTF">2022-06-26T12:56:00Z</dcterms:created>
  <dcterms:modified xsi:type="dcterms:W3CDTF">2023-02-21T09:30:00Z</dcterms:modified>
</cp:coreProperties>
</file>